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3" w:rsidRDefault="001D5F33" w:rsidP="007C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7AAB"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b/>
          <w:sz w:val="28"/>
          <w:szCs w:val="28"/>
        </w:rPr>
        <w:t>Anexa 1</w:t>
      </w:r>
    </w:p>
    <w:p w:rsidR="00AC683A" w:rsidRDefault="002A039D" w:rsidP="007C202B">
      <w:pPr>
        <w:jc w:val="center"/>
        <w:rPr>
          <w:b/>
          <w:sz w:val="28"/>
          <w:szCs w:val="28"/>
          <w:lang w:val="ro-RO"/>
        </w:rPr>
      </w:pPr>
      <w:r w:rsidRPr="0045637E">
        <w:rPr>
          <w:b/>
          <w:sz w:val="28"/>
          <w:szCs w:val="28"/>
        </w:rPr>
        <w:t>Con</w:t>
      </w:r>
      <w:r w:rsidRPr="0045637E">
        <w:rPr>
          <w:b/>
          <w:sz w:val="28"/>
          <w:szCs w:val="28"/>
          <w:lang w:val="ro-RO"/>
        </w:rPr>
        <w:t>ținuturi de recapitulat pentru SIMULARE BACALAUREAT</w:t>
      </w:r>
    </w:p>
    <w:p w:rsidR="002505D0" w:rsidRDefault="002505D0" w:rsidP="007C202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10 decembrie 2013</w:t>
      </w:r>
    </w:p>
    <w:p w:rsidR="002A039D" w:rsidRPr="002505D0" w:rsidRDefault="002505D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Limba și literatura română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Recapitularea noţiunilor de teorie literară (limbă şi comunicare, figuri de stil etc.)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Tehnici de redactare a eseului:</w:t>
      </w:r>
    </w:p>
    <w:p w:rsidR="002A039D" w:rsidRPr="0002120C" w:rsidRDefault="002A039D" w:rsidP="002A039D">
      <w:pPr>
        <w:pStyle w:val="ListParagraph"/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a. eseul demonstrativ</w:t>
      </w:r>
    </w:p>
    <w:p w:rsidR="002A039D" w:rsidRPr="0002120C" w:rsidRDefault="002A039D" w:rsidP="002A039D">
      <w:pPr>
        <w:pStyle w:val="ListParagraph"/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b. eseul argumentativ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Tehnici de redactare a eseului arg</w:t>
      </w:r>
      <w:r w:rsidR="00DB7984">
        <w:rPr>
          <w:rFonts w:ascii="Times New Roman" w:hAnsi="Times New Roman" w:cs="Times New Roman"/>
          <w:lang w:val="ro-RO"/>
        </w:rPr>
        <w:t>umentativ (subiecte de tipul II</w:t>
      </w:r>
      <w:r w:rsidRPr="0002120C">
        <w:rPr>
          <w:rFonts w:ascii="Times New Roman" w:hAnsi="Times New Roman" w:cs="Times New Roman"/>
          <w:lang w:val="ro-RO"/>
        </w:rPr>
        <w:t>)</w:t>
      </w:r>
      <w:r w:rsidR="00DB7984">
        <w:rPr>
          <w:rFonts w:ascii="Times New Roman" w:hAnsi="Times New Roman" w:cs="Times New Roman"/>
          <w:lang w:val="ro-RO"/>
        </w:rPr>
        <w:t>.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Poezia romantică - Mihai Eminescu,  Junimea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Poezia simbolistă - George Bacovia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Basmul</w:t>
      </w:r>
      <w:r w:rsidR="0002120C" w:rsidRPr="0002120C">
        <w:rPr>
          <w:rFonts w:ascii="Times New Roman" w:hAnsi="Times New Roman" w:cs="Times New Roman"/>
          <w:lang w:val="ro-RO"/>
        </w:rPr>
        <w:t xml:space="preserve"> cult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Nuvela</w:t>
      </w:r>
      <w:r w:rsidR="00DB7984">
        <w:rPr>
          <w:rFonts w:ascii="Times New Roman" w:hAnsi="Times New Roman" w:cs="Times New Roman"/>
          <w:lang w:val="ro-RO"/>
        </w:rPr>
        <w:t xml:space="preserve"> ( o nuvelă)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Romanul obiectiv interbelic</w:t>
      </w:r>
      <w:r w:rsidR="00DB7984">
        <w:rPr>
          <w:rFonts w:ascii="Times New Roman" w:hAnsi="Times New Roman" w:cs="Times New Roman"/>
          <w:lang w:val="ro-RO"/>
        </w:rPr>
        <w:t xml:space="preserve"> ( un roman)</w:t>
      </w:r>
    </w:p>
    <w:p w:rsidR="0002120C" w:rsidRPr="0002120C" w:rsidRDefault="0002120C" w:rsidP="0002120C">
      <w:pPr>
        <w:rPr>
          <w:rFonts w:ascii="Times New Roman" w:hAnsi="Times New Roman" w:cs="Times New Roman"/>
          <w:b/>
          <w:lang w:val="ro-RO"/>
        </w:rPr>
      </w:pPr>
      <w:r w:rsidRPr="0002120C">
        <w:rPr>
          <w:rFonts w:ascii="Times New Roman" w:hAnsi="Times New Roman" w:cs="Times New Roman"/>
          <w:b/>
          <w:lang w:val="ro-RO"/>
        </w:rPr>
        <w:t>TEXTUL NARATIV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Temă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motiv</w:t>
      </w:r>
      <w:proofErr w:type="spellEnd"/>
      <w:r w:rsidRPr="0002120C">
        <w:rPr>
          <w:rFonts w:ascii="Times New Roman" w:hAnsi="Times New Roman" w:cs="Times New Roman"/>
        </w:rPr>
        <w:t xml:space="preserve">/motive </w:t>
      </w:r>
      <w:proofErr w:type="spellStart"/>
      <w:r w:rsidRPr="0002120C">
        <w:rPr>
          <w:rFonts w:ascii="Times New Roman" w:hAnsi="Times New Roman" w:cs="Times New Roman"/>
        </w:rPr>
        <w:t>identificat</w:t>
      </w:r>
      <w:proofErr w:type="spellEnd"/>
      <w:r w:rsidRPr="0002120C">
        <w:rPr>
          <w:rFonts w:ascii="Times New Roman" w:hAnsi="Times New Roman" w:cs="Times New Roman"/>
        </w:rPr>
        <w:t xml:space="preserve">(e) </w:t>
      </w:r>
      <w:proofErr w:type="spellStart"/>
      <w:r w:rsidRPr="0002120C">
        <w:rPr>
          <w:rFonts w:ascii="Times New Roman" w:hAnsi="Times New Roman" w:cs="Times New Roman"/>
        </w:rPr>
        <w:t>în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texte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viziune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despre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lume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Genuri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literare</w:t>
      </w:r>
      <w:proofErr w:type="spellEnd"/>
      <w:r w:rsidRPr="0002120C">
        <w:rPr>
          <w:rFonts w:ascii="Times New Roman" w:hAnsi="Times New Roman" w:cs="Times New Roman"/>
        </w:rPr>
        <w:t xml:space="preserve">: epic, </w:t>
      </w:r>
      <w:proofErr w:type="spellStart"/>
      <w:r w:rsidRPr="0002120C">
        <w:rPr>
          <w:rFonts w:ascii="Times New Roman" w:hAnsi="Times New Roman" w:cs="Times New Roman"/>
        </w:rPr>
        <w:t>liric</w:t>
      </w:r>
      <w:proofErr w:type="spellEnd"/>
      <w:r w:rsidRPr="0002120C">
        <w:rPr>
          <w:rFonts w:ascii="Times New Roman" w:hAnsi="Times New Roman" w:cs="Times New Roman"/>
        </w:rPr>
        <w:t xml:space="preserve">, dramatic - </w:t>
      </w:r>
      <w:proofErr w:type="spellStart"/>
      <w:r w:rsidRPr="0002120C">
        <w:rPr>
          <w:rFonts w:ascii="Times New Roman" w:hAnsi="Times New Roman" w:cs="Times New Roman"/>
        </w:rPr>
        <w:t>modul</w:t>
      </w:r>
      <w:proofErr w:type="spellEnd"/>
      <w:r w:rsidRPr="0002120C">
        <w:rPr>
          <w:rFonts w:ascii="Times New Roman" w:hAnsi="Times New Roman" w:cs="Times New Roman"/>
        </w:rPr>
        <w:t xml:space="preserve"> de </w:t>
      </w:r>
      <w:proofErr w:type="spellStart"/>
      <w:r w:rsidRPr="0002120C">
        <w:rPr>
          <w:rFonts w:ascii="Times New Roman" w:hAnsi="Times New Roman" w:cs="Times New Roman"/>
        </w:rPr>
        <w:t>reflectare</w:t>
      </w:r>
      <w:proofErr w:type="spellEnd"/>
      <w:r w:rsidRPr="0002120C">
        <w:rPr>
          <w:rFonts w:ascii="Times New Roman" w:hAnsi="Times New Roman" w:cs="Times New Roman"/>
        </w:rPr>
        <w:t xml:space="preserve"> a </w:t>
      </w:r>
      <w:proofErr w:type="spellStart"/>
      <w:r w:rsidRPr="0002120C">
        <w:rPr>
          <w:rFonts w:ascii="Times New Roman" w:hAnsi="Times New Roman" w:cs="Times New Roman"/>
        </w:rPr>
        <w:t>unei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idei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sau</w:t>
      </w:r>
      <w:proofErr w:type="spellEnd"/>
      <w:r w:rsidRPr="0002120C">
        <w:rPr>
          <w:rFonts w:ascii="Times New Roman" w:hAnsi="Times New Roman" w:cs="Times New Roman"/>
        </w:rPr>
        <w:t xml:space="preserve"> a </w:t>
      </w:r>
      <w:proofErr w:type="spellStart"/>
      <w:r w:rsidRPr="0002120C">
        <w:rPr>
          <w:rFonts w:ascii="Times New Roman" w:hAnsi="Times New Roman" w:cs="Times New Roman"/>
        </w:rPr>
        <w:t>unei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teme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în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mai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multe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opere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literare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aparţinând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unor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genuri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sau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epoci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diferite</w:t>
      </w:r>
      <w:proofErr w:type="spellEnd"/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particularităţi</w:t>
      </w:r>
      <w:proofErr w:type="spellEnd"/>
      <w:r w:rsidRPr="0002120C">
        <w:rPr>
          <w:rFonts w:ascii="Times New Roman" w:hAnsi="Times New Roman" w:cs="Times New Roman"/>
        </w:rPr>
        <w:t xml:space="preserve"> ale </w:t>
      </w:r>
      <w:proofErr w:type="spellStart"/>
      <w:r w:rsidRPr="0002120C">
        <w:rPr>
          <w:rFonts w:ascii="Times New Roman" w:hAnsi="Times New Roman" w:cs="Times New Roman"/>
        </w:rPr>
        <w:t>construcţiei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subiectului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în</w:t>
      </w:r>
      <w:proofErr w:type="spellEnd"/>
      <w:r w:rsidRPr="0002120C">
        <w:rPr>
          <w:rFonts w:ascii="Times New Roman" w:hAnsi="Times New Roman" w:cs="Times New Roman"/>
        </w:rPr>
        <w:t xml:space="preserve">  </w:t>
      </w:r>
      <w:proofErr w:type="spellStart"/>
      <w:r w:rsidRPr="0002120C">
        <w:rPr>
          <w:rFonts w:ascii="Times New Roman" w:hAnsi="Times New Roman" w:cs="Times New Roman"/>
        </w:rPr>
        <w:t>textele</w:t>
      </w:r>
      <w:proofErr w:type="spellEnd"/>
      <w:r w:rsidRPr="0002120C">
        <w:rPr>
          <w:rFonts w:ascii="Times New Roman" w:hAnsi="Times New Roman" w:cs="Times New Roman"/>
        </w:rPr>
        <w:t xml:space="preserve"> narrative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particularităţi</w:t>
      </w:r>
      <w:proofErr w:type="spellEnd"/>
      <w:r w:rsidRPr="0002120C">
        <w:rPr>
          <w:rFonts w:ascii="Times New Roman" w:hAnsi="Times New Roman" w:cs="Times New Roman"/>
        </w:rPr>
        <w:t xml:space="preserve"> ale </w:t>
      </w:r>
      <w:proofErr w:type="spellStart"/>
      <w:r w:rsidRPr="0002120C">
        <w:rPr>
          <w:rFonts w:ascii="Times New Roman" w:hAnsi="Times New Roman" w:cs="Times New Roman"/>
        </w:rPr>
        <w:t>compoziţiei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în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textele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narative</w:t>
      </w:r>
      <w:proofErr w:type="spellEnd"/>
      <w:r w:rsidRPr="0002120C">
        <w:rPr>
          <w:rFonts w:ascii="Times New Roman" w:hAnsi="Times New Roman" w:cs="Times New Roman"/>
        </w:rPr>
        <w:t xml:space="preserve">: incipit, final, </w:t>
      </w:r>
      <w:proofErr w:type="spellStart"/>
      <w:r w:rsidRPr="0002120C">
        <w:rPr>
          <w:rFonts w:ascii="Times New Roman" w:hAnsi="Times New Roman" w:cs="Times New Roman"/>
        </w:rPr>
        <w:t>episoade</w:t>
      </w:r>
      <w:proofErr w:type="spellEnd"/>
      <w:r w:rsidRPr="0002120C">
        <w:rPr>
          <w:rFonts w:ascii="Times New Roman" w:hAnsi="Times New Roman" w:cs="Times New Roman"/>
        </w:rPr>
        <w:t>/</w:t>
      </w:r>
      <w:proofErr w:type="spellStart"/>
      <w:r w:rsidRPr="0002120C">
        <w:rPr>
          <w:rFonts w:ascii="Times New Roman" w:hAnsi="Times New Roman" w:cs="Times New Roman"/>
        </w:rPr>
        <w:t>secvenţe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narative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tehnici</w:t>
      </w:r>
      <w:proofErr w:type="spellEnd"/>
      <w:r w:rsidRPr="0002120C">
        <w:rPr>
          <w:rFonts w:ascii="Times New Roman" w:hAnsi="Times New Roman" w:cs="Times New Roman"/>
        </w:rPr>
        <w:t xml:space="preserve"> narrative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instanţele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comunicării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în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textul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narativ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construcţia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personajelor</w:t>
      </w:r>
      <w:proofErr w:type="spellEnd"/>
      <w:r w:rsidRPr="0002120C">
        <w:rPr>
          <w:rFonts w:ascii="Times New Roman" w:hAnsi="Times New Roman" w:cs="Times New Roman"/>
        </w:rPr>
        <w:t xml:space="preserve">; </w:t>
      </w:r>
      <w:proofErr w:type="spellStart"/>
      <w:r w:rsidRPr="0002120C">
        <w:rPr>
          <w:rFonts w:ascii="Times New Roman" w:hAnsi="Times New Roman" w:cs="Times New Roman"/>
        </w:rPr>
        <w:t>modalităţi</w:t>
      </w:r>
      <w:proofErr w:type="spellEnd"/>
      <w:r w:rsidRPr="0002120C">
        <w:rPr>
          <w:rFonts w:ascii="Times New Roman" w:hAnsi="Times New Roman" w:cs="Times New Roman"/>
        </w:rPr>
        <w:t xml:space="preserve"> de </w:t>
      </w:r>
      <w:proofErr w:type="spellStart"/>
      <w:r w:rsidRPr="0002120C">
        <w:rPr>
          <w:rFonts w:ascii="Times New Roman" w:hAnsi="Times New Roman" w:cs="Times New Roman"/>
        </w:rPr>
        <w:t>caracterizare</w:t>
      </w:r>
      <w:proofErr w:type="spellEnd"/>
      <w:r w:rsidRPr="0002120C">
        <w:rPr>
          <w:rFonts w:ascii="Times New Roman" w:hAnsi="Times New Roman" w:cs="Times New Roman"/>
        </w:rPr>
        <w:t xml:space="preserve"> a </w:t>
      </w:r>
      <w:proofErr w:type="spellStart"/>
      <w:r w:rsidRPr="0002120C">
        <w:rPr>
          <w:rFonts w:ascii="Times New Roman" w:hAnsi="Times New Roman" w:cs="Times New Roman"/>
        </w:rPr>
        <w:t>personajului</w:t>
      </w:r>
      <w:proofErr w:type="spellEnd"/>
      <w:r w:rsidRPr="0002120C">
        <w:rPr>
          <w:rFonts w:ascii="Times New Roman" w:hAnsi="Times New Roman" w:cs="Times New Roman"/>
        </w:rPr>
        <w:t xml:space="preserve">; </w:t>
      </w:r>
      <w:proofErr w:type="spellStart"/>
      <w:r w:rsidRPr="0002120C">
        <w:rPr>
          <w:rFonts w:ascii="Times New Roman" w:hAnsi="Times New Roman" w:cs="Times New Roman"/>
        </w:rPr>
        <w:t>tipuri</w:t>
      </w:r>
      <w:proofErr w:type="spellEnd"/>
      <w:r w:rsidRPr="0002120C">
        <w:rPr>
          <w:rFonts w:ascii="Times New Roman" w:hAnsi="Times New Roman" w:cs="Times New Roman"/>
        </w:rPr>
        <w:t xml:space="preserve"> de </w:t>
      </w:r>
      <w:proofErr w:type="spellStart"/>
      <w:r w:rsidRPr="0002120C">
        <w:rPr>
          <w:rFonts w:ascii="Times New Roman" w:hAnsi="Times New Roman" w:cs="Times New Roman"/>
        </w:rPr>
        <w:t>personaje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tipuri</w:t>
      </w:r>
      <w:proofErr w:type="spellEnd"/>
      <w:r w:rsidRPr="0002120C">
        <w:rPr>
          <w:rFonts w:ascii="Times New Roman" w:hAnsi="Times New Roman" w:cs="Times New Roman"/>
        </w:rPr>
        <w:t xml:space="preserve"> de </w:t>
      </w:r>
      <w:proofErr w:type="spellStart"/>
      <w:r w:rsidRPr="0002120C">
        <w:rPr>
          <w:rFonts w:ascii="Times New Roman" w:hAnsi="Times New Roman" w:cs="Times New Roman"/>
        </w:rPr>
        <w:t>perspectivă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narativă</w:t>
      </w:r>
      <w:proofErr w:type="spellEnd"/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registre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stilistice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limbajul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personajelor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limbajul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naratorului</w:t>
      </w:r>
      <w:proofErr w:type="spellEnd"/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stilul</w:t>
      </w:r>
      <w:proofErr w:type="spellEnd"/>
      <w:r w:rsidRPr="0002120C">
        <w:rPr>
          <w:rFonts w:ascii="Times New Roman" w:hAnsi="Times New Roman" w:cs="Times New Roman"/>
        </w:rPr>
        <w:t xml:space="preserve"> direct, </w:t>
      </w:r>
      <w:proofErr w:type="spellStart"/>
      <w:r w:rsidRPr="0002120C">
        <w:rPr>
          <w:rFonts w:ascii="Times New Roman" w:hAnsi="Times New Roman" w:cs="Times New Roman"/>
        </w:rPr>
        <w:t>stilul</w:t>
      </w:r>
      <w:proofErr w:type="spellEnd"/>
      <w:r w:rsidRPr="0002120C">
        <w:rPr>
          <w:rFonts w:ascii="Times New Roman" w:hAnsi="Times New Roman" w:cs="Times New Roman"/>
        </w:rPr>
        <w:t xml:space="preserve"> indirect, </w:t>
      </w:r>
      <w:proofErr w:type="spellStart"/>
      <w:r w:rsidRPr="0002120C">
        <w:rPr>
          <w:rFonts w:ascii="Times New Roman" w:hAnsi="Times New Roman" w:cs="Times New Roman"/>
        </w:rPr>
        <w:t>stilul</w:t>
      </w:r>
      <w:proofErr w:type="spellEnd"/>
      <w:r w:rsidRPr="0002120C">
        <w:rPr>
          <w:rFonts w:ascii="Times New Roman" w:hAnsi="Times New Roman" w:cs="Times New Roman"/>
        </w:rPr>
        <w:t xml:space="preserve"> indirect liber</w:t>
      </w:r>
    </w:p>
    <w:p w:rsidR="0002120C" w:rsidRPr="0002120C" w:rsidRDefault="0002120C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</w:p>
    <w:p w:rsidR="0002120C" w:rsidRPr="0002120C" w:rsidRDefault="0002120C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</w:p>
    <w:p w:rsidR="0002120C" w:rsidRPr="0002120C" w:rsidRDefault="0002120C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</w:p>
    <w:p w:rsidR="0002120C" w:rsidRPr="0002120C" w:rsidRDefault="0002120C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b/>
        </w:rPr>
      </w:pPr>
      <w:r w:rsidRPr="0002120C">
        <w:rPr>
          <w:rFonts w:ascii="Times New Roman" w:hAnsi="Times New Roman" w:cs="Times New Roman"/>
          <w:b/>
        </w:rPr>
        <w:t>TEXTUL LIRIC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2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left="106" w:right="-64" w:firstLine="0"/>
        <w:contextualSpacing w:val="0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titlu</w:t>
      </w:r>
      <w:proofErr w:type="spellEnd"/>
      <w:r w:rsidRPr="0002120C">
        <w:rPr>
          <w:rFonts w:ascii="Times New Roman" w:hAnsi="Times New Roman" w:cs="Times New Roman"/>
        </w:rPr>
        <w:t xml:space="preserve">, incipit, </w:t>
      </w:r>
      <w:proofErr w:type="spellStart"/>
      <w:r w:rsidRPr="0002120C">
        <w:rPr>
          <w:rFonts w:ascii="Times New Roman" w:hAnsi="Times New Roman" w:cs="Times New Roman"/>
        </w:rPr>
        <w:t>relaţii</w:t>
      </w:r>
      <w:proofErr w:type="spellEnd"/>
      <w:r w:rsidRPr="0002120C">
        <w:rPr>
          <w:rFonts w:ascii="Times New Roman" w:hAnsi="Times New Roman" w:cs="Times New Roman"/>
        </w:rPr>
        <w:t xml:space="preserve"> de </w:t>
      </w:r>
      <w:proofErr w:type="spellStart"/>
      <w:r w:rsidRPr="0002120C">
        <w:rPr>
          <w:rFonts w:ascii="Times New Roman" w:hAnsi="Times New Roman" w:cs="Times New Roman"/>
        </w:rPr>
        <w:t>opoziţie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şi</w:t>
      </w:r>
      <w:proofErr w:type="spellEnd"/>
      <w:r w:rsidRPr="0002120C">
        <w:rPr>
          <w:rFonts w:ascii="Times New Roman" w:hAnsi="Times New Roman" w:cs="Times New Roman"/>
        </w:rPr>
        <w:t xml:space="preserve"> de </w:t>
      </w:r>
      <w:proofErr w:type="spellStart"/>
      <w:r w:rsidRPr="0002120C">
        <w:rPr>
          <w:rFonts w:ascii="Times New Roman" w:hAnsi="Times New Roman" w:cs="Times New Roman"/>
        </w:rPr>
        <w:t>simetrie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elemente</w:t>
      </w:r>
      <w:proofErr w:type="spellEnd"/>
      <w:r w:rsidRPr="0002120C">
        <w:rPr>
          <w:rFonts w:ascii="Times New Roman" w:hAnsi="Times New Roman" w:cs="Times New Roman"/>
        </w:rPr>
        <w:t xml:space="preserve"> de </w:t>
      </w:r>
      <w:proofErr w:type="spellStart"/>
      <w:r w:rsidRPr="0002120C">
        <w:rPr>
          <w:rFonts w:ascii="Times New Roman" w:hAnsi="Times New Roman" w:cs="Times New Roman"/>
        </w:rPr>
        <w:t>recurenţă</w:t>
      </w:r>
      <w:proofErr w:type="spellEnd"/>
      <w:r w:rsidRPr="0002120C">
        <w:rPr>
          <w:rFonts w:ascii="Times New Roman" w:hAnsi="Times New Roman" w:cs="Times New Roman"/>
        </w:rPr>
        <w:t xml:space="preserve">: </w:t>
      </w:r>
      <w:proofErr w:type="spellStart"/>
      <w:r w:rsidRPr="0002120C">
        <w:rPr>
          <w:rFonts w:ascii="Times New Roman" w:hAnsi="Times New Roman" w:cs="Times New Roman"/>
        </w:rPr>
        <w:t>motiv</w:t>
      </w:r>
      <w:proofErr w:type="spellEnd"/>
      <w:r w:rsidRPr="0002120C">
        <w:rPr>
          <w:rFonts w:ascii="Times New Roman" w:hAnsi="Times New Roman" w:cs="Times New Roman"/>
        </w:rPr>
        <w:t xml:space="preserve"> poetic, </w:t>
      </w:r>
      <w:proofErr w:type="spellStart"/>
      <w:r w:rsidRPr="0002120C">
        <w:rPr>
          <w:rFonts w:ascii="Times New Roman" w:hAnsi="Times New Roman" w:cs="Times New Roman"/>
        </w:rPr>
        <w:t>laitmotiv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simbol</w:t>
      </w:r>
      <w:proofErr w:type="spellEnd"/>
      <w:r w:rsidRPr="0002120C">
        <w:rPr>
          <w:rFonts w:ascii="Times New Roman" w:hAnsi="Times New Roman" w:cs="Times New Roman"/>
        </w:rPr>
        <w:t xml:space="preserve"> central, </w:t>
      </w:r>
      <w:proofErr w:type="spellStart"/>
      <w:r w:rsidRPr="0002120C">
        <w:rPr>
          <w:rFonts w:ascii="Times New Roman" w:hAnsi="Times New Roman" w:cs="Times New Roman"/>
        </w:rPr>
        <w:t>idee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poetică</w:t>
      </w:r>
      <w:proofErr w:type="spellEnd"/>
    </w:p>
    <w:p w:rsidR="0002120C" w:rsidRPr="0002120C" w:rsidRDefault="0002120C" w:rsidP="001610AB">
      <w:pPr>
        <w:pStyle w:val="ListParagraph"/>
        <w:widowControl w:val="0"/>
        <w:numPr>
          <w:ilvl w:val="0"/>
          <w:numId w:val="2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6" w:right="-64" w:hanging="214"/>
        <w:contextualSpacing w:val="0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sugestie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şi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ambiguitate</w:t>
      </w:r>
      <w:proofErr w:type="spellEnd"/>
    </w:p>
    <w:p w:rsidR="0002120C" w:rsidRPr="0002120C" w:rsidRDefault="0002120C" w:rsidP="001610AB">
      <w:pPr>
        <w:pStyle w:val="ListParagraph"/>
        <w:widowControl w:val="0"/>
        <w:numPr>
          <w:ilvl w:val="0"/>
          <w:numId w:val="2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2" w:right="-64" w:hanging="200"/>
        <w:contextualSpacing w:val="0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imaginar</w:t>
      </w:r>
      <w:proofErr w:type="spellEnd"/>
      <w:r w:rsidRPr="0002120C">
        <w:rPr>
          <w:rFonts w:ascii="Times New Roman" w:hAnsi="Times New Roman" w:cs="Times New Roman"/>
        </w:rPr>
        <w:t xml:space="preserve"> poetic, </w:t>
      </w:r>
      <w:proofErr w:type="spellStart"/>
      <w:r w:rsidRPr="0002120C">
        <w:rPr>
          <w:rFonts w:ascii="Times New Roman" w:hAnsi="Times New Roman" w:cs="Times New Roman"/>
        </w:rPr>
        <w:t>figuri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semantice</w:t>
      </w:r>
      <w:proofErr w:type="spellEnd"/>
      <w:r w:rsidRPr="0002120C">
        <w:rPr>
          <w:rFonts w:ascii="Times New Roman" w:hAnsi="Times New Roman" w:cs="Times New Roman"/>
        </w:rPr>
        <w:t xml:space="preserve"> (</w:t>
      </w:r>
      <w:proofErr w:type="spellStart"/>
      <w:r w:rsidRPr="0002120C">
        <w:rPr>
          <w:rFonts w:ascii="Times New Roman" w:hAnsi="Times New Roman" w:cs="Times New Roman"/>
        </w:rPr>
        <w:t>tropi</w:t>
      </w:r>
      <w:proofErr w:type="spellEnd"/>
      <w:r w:rsidRPr="0002120C">
        <w:rPr>
          <w:rFonts w:ascii="Times New Roman" w:hAnsi="Times New Roman" w:cs="Times New Roman"/>
        </w:rPr>
        <w:t xml:space="preserve">); </w:t>
      </w:r>
      <w:proofErr w:type="spellStart"/>
      <w:r w:rsidRPr="0002120C">
        <w:rPr>
          <w:rFonts w:ascii="Times New Roman" w:hAnsi="Times New Roman" w:cs="Times New Roman"/>
        </w:rPr>
        <w:t>elemente</w:t>
      </w:r>
      <w:proofErr w:type="spellEnd"/>
      <w:r w:rsidRPr="0002120C">
        <w:rPr>
          <w:rFonts w:ascii="Times New Roman" w:hAnsi="Times New Roman" w:cs="Times New Roman"/>
        </w:rPr>
        <w:t xml:space="preserve"> de </w:t>
      </w:r>
      <w:proofErr w:type="spellStart"/>
      <w:r w:rsidRPr="0002120C">
        <w:rPr>
          <w:rFonts w:ascii="Times New Roman" w:hAnsi="Times New Roman" w:cs="Times New Roman"/>
        </w:rPr>
        <w:t>prozodie</w:t>
      </w:r>
      <w:proofErr w:type="spellEnd"/>
    </w:p>
    <w:p w:rsidR="0002120C" w:rsidRPr="0002120C" w:rsidRDefault="0002120C" w:rsidP="001610AB">
      <w:pPr>
        <w:pStyle w:val="ListParagraph"/>
        <w:widowControl w:val="0"/>
        <w:numPr>
          <w:ilvl w:val="0"/>
          <w:numId w:val="2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6" w:right="-64" w:hanging="200"/>
        <w:contextualSpacing w:val="0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poezie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epică</w:t>
      </w:r>
      <w:proofErr w:type="spellEnd"/>
      <w:r w:rsidRPr="0002120C">
        <w:rPr>
          <w:rFonts w:ascii="Times New Roman" w:hAnsi="Times New Roman" w:cs="Times New Roman"/>
        </w:rPr>
        <w:t xml:space="preserve">, </w:t>
      </w:r>
      <w:proofErr w:type="spellStart"/>
      <w:r w:rsidRPr="0002120C">
        <w:rPr>
          <w:rFonts w:ascii="Times New Roman" w:hAnsi="Times New Roman" w:cs="Times New Roman"/>
        </w:rPr>
        <w:t>poezie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lirică</w:t>
      </w:r>
      <w:proofErr w:type="spellEnd"/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proofErr w:type="spellStart"/>
      <w:r w:rsidRPr="0002120C">
        <w:rPr>
          <w:rFonts w:ascii="Times New Roman" w:hAnsi="Times New Roman" w:cs="Times New Roman"/>
        </w:rPr>
        <w:t>instanţele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comunicării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în</w:t>
      </w:r>
      <w:proofErr w:type="spellEnd"/>
      <w:r w:rsidRPr="0002120C">
        <w:rPr>
          <w:rFonts w:ascii="Times New Roman" w:hAnsi="Times New Roman" w:cs="Times New Roman"/>
        </w:rPr>
        <w:t xml:space="preserve"> </w:t>
      </w:r>
      <w:proofErr w:type="spellStart"/>
      <w:r w:rsidRPr="0002120C">
        <w:rPr>
          <w:rFonts w:ascii="Times New Roman" w:hAnsi="Times New Roman" w:cs="Times New Roman"/>
        </w:rPr>
        <w:t>textul</w:t>
      </w:r>
      <w:proofErr w:type="spellEnd"/>
      <w:r w:rsidRPr="0002120C">
        <w:rPr>
          <w:rFonts w:ascii="Times New Roman" w:hAnsi="Times New Roman" w:cs="Times New Roman"/>
        </w:rPr>
        <w:t xml:space="preserve"> poetic</w:t>
      </w:r>
    </w:p>
    <w:p w:rsidR="0002120C" w:rsidRPr="0002120C" w:rsidRDefault="0002120C" w:rsidP="001610A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2120C" w:rsidRPr="0002120C" w:rsidRDefault="001610AB" w:rsidP="001610AB">
      <w:pPr>
        <w:widowControl w:val="0"/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>C</w:t>
      </w:r>
      <w:r w:rsidR="0002120C" w:rsidRPr="0002120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>onstrucţia</w:t>
      </w:r>
      <w:proofErr w:type="spellEnd"/>
      <w:r w:rsidR="0002120C" w:rsidRPr="0002120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 xml:space="preserve"> </w:t>
      </w:r>
      <w:proofErr w:type="spellStart"/>
      <w:r w:rsidR="0002120C" w:rsidRPr="0002120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>textului</w:t>
      </w:r>
      <w:proofErr w:type="spellEnd"/>
      <w:r w:rsidR="0002120C" w:rsidRPr="0002120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>argumentativ</w:t>
      </w:r>
      <w:proofErr w:type="spellEnd"/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ro</w:t>
      </w:r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lul</w:t>
      </w:r>
      <w:proofErr w:type="spellEnd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conectorilor</w:t>
      </w:r>
      <w:proofErr w:type="spellEnd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în</w:t>
      </w:r>
      <w:proofErr w:type="spellEnd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argumentare</w:t>
      </w:r>
      <w:proofErr w:type="spell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</w:p>
    <w:p w:rsidR="0002120C" w:rsidRPr="0002120C" w:rsidRDefault="0002120C" w:rsidP="001610AB">
      <w:pPr>
        <w:widowControl w:val="0"/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-   </w:t>
      </w:r>
      <w:proofErr w:type="spellStart"/>
      <w:proofErr w:type="gram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structuri</w:t>
      </w:r>
      <w:proofErr w:type="spellEnd"/>
      <w:proofErr w:type="gram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şi</w:t>
      </w:r>
      <w:proofErr w:type="spell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tehnici</w:t>
      </w:r>
      <w:proofErr w:type="spell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argumentative </w:t>
      </w:r>
      <w:proofErr w:type="spell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î</w:t>
      </w:r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n</w:t>
      </w:r>
      <w:proofErr w:type="spellEnd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texte</w:t>
      </w:r>
      <w:proofErr w:type="spellEnd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literare</w:t>
      </w:r>
      <w:proofErr w:type="spellEnd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şi</w:t>
      </w:r>
      <w:proofErr w:type="spellEnd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nonliterare</w:t>
      </w:r>
      <w:proofErr w:type="spellEnd"/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scrise</w:t>
      </w:r>
      <w:proofErr w:type="spell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</w:p>
    <w:p w:rsidR="0002120C" w:rsidRDefault="0002120C" w:rsidP="001610AB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  <w:proofErr w:type="spellStart"/>
      <w:proofErr w:type="gram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logica</w:t>
      </w:r>
      <w:proofErr w:type="spellEnd"/>
      <w:proofErr w:type="gram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şi</w:t>
      </w:r>
      <w:proofErr w:type="spell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coerenţa</w:t>
      </w:r>
      <w:proofErr w:type="spell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proofErr w:type="spellStart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mesajului</w:t>
      </w:r>
      <w:proofErr w:type="spellEnd"/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argumentative</w:t>
      </w:r>
    </w:p>
    <w:p w:rsidR="001610AB" w:rsidRDefault="001610AB" w:rsidP="001610AB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lastRenderedPageBreak/>
        <w:t>Niv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proofErr w:type="spellEnd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xic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o</w:t>
      </w:r>
      <w:proofErr w:type="spellEnd"/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-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s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o-RO"/>
        </w:rPr>
        <w:t>m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an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ic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variante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lexicale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;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câmpuri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semantic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erori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semantice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: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pleonasmul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tautologia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confuzia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paronimic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ă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derivate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compuse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(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prefixe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sufixe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prefixoide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sufixoide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),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schimbarea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categoriei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gramaticale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relaţii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semantice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(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polisemie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;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sinonimie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antonimie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omonimie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sensul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corect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al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cuvintelor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(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special al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neologisme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lor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unităţi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frazeologice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(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locuţiuni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expre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sii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câmpuri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semantice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rolul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acestora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interpretarea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mesajelor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scrise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ora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le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sensul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cuvintelor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context;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sens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denotativ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sens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con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otativ</w:t>
      </w:r>
      <w:proofErr w:type="spellEnd"/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Niv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proofErr w:type="spellEnd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o-RO"/>
        </w:rPr>
        <w:t>m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f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osi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n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ta</w:t>
      </w:r>
      <w:r w:rsidRPr="009C5301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o-RO"/>
        </w:rPr>
        <w:t>c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tic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f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m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proofErr w:type="spellEnd"/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f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9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x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i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n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ar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proofErr w:type="spellEnd"/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9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p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ă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ţ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il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r</w:t>
      </w:r>
      <w:proofErr w:type="spellEnd"/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d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46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vo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b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i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proofErr w:type="spellEnd"/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(</w:t>
      </w:r>
      <w:proofErr w:type="spellStart"/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p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ra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l</w:t>
      </w:r>
      <w:proofErr w:type="spellEnd"/>
      <w:r w:rsidRPr="009C5301">
        <w:rPr>
          <w:rFonts w:ascii="Times New Roman" w:eastAsia="Times New Roman" w:hAnsi="Times New Roman"/>
          <w:spacing w:val="53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s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b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s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n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i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v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r</w:t>
      </w:r>
      <w:proofErr w:type="spellEnd"/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9C5301">
        <w:rPr>
          <w:rFonts w:ascii="Times New Roman" w:eastAsia="Times New Roman" w:hAnsi="Times New Roman"/>
          <w:spacing w:val="50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i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c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proofErr w:type="spellEnd"/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substantivelor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forme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cazuale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;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forme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flexionare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ale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verbului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; adjective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fără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grade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comparaţie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;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numerale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etc.);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valori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expresive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ale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părţilor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vorbire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;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mijloace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lingvistice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realizare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subiectivităţii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vorbitorului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elemente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acord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gramatica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(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între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predicat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subiect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–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acordul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logic,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acordul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prin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atracţie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;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acordul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atributului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cu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partea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vorbire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determina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tă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elemente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relaţie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(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prepoziţii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conjuncţii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pronume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/adjective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pronomin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ale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relative,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adverbe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relative)</w:t>
      </w: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Niv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proofErr w:type="spellEnd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or</w:t>
      </w:r>
      <w:r w:rsidRPr="009C5301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og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f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ic</w:t>
      </w:r>
      <w:proofErr w:type="spellEnd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de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</w:t>
      </w:r>
      <w:r w:rsidRPr="009C5301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c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tuaţie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norme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ortografice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punctuaţie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constituirea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mesajului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scris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(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scrierea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corectă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a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cuvintelor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scrierea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cu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majusculă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despărţirea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cuvintelor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silabe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folosirea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corectă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a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semnelor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de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ortografie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punctuaţie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rolul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semnelor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ortografice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punctuaţie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înţelegerea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mesajelor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scrise</w:t>
      </w:r>
      <w:proofErr w:type="spellEnd"/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Niv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proofErr w:type="spellEnd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stilistic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o</w:t>
      </w:r>
      <w:proofErr w:type="spellEnd"/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-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x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ual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registre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stilistice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(standard,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colocvial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specializat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etc.)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adecvate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situaţiei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comunica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coerenţă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coeziune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exprimarea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scrisă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tipuri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texte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structura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acestora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: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narativ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descriptiv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informativ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argume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ntativ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limbaj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standard,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limbaj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literar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limbaj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colocvial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limbaj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popular,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limbaj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regional,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limbaj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rhaic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;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argou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, jargon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stil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direct,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stil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indirect,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stil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indirect liber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rolul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figurilor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de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stil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al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procedeelor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artistice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constituirea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sens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ului</w:t>
      </w:r>
      <w:proofErr w:type="spellEnd"/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rolul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elementelor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arhaice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şi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regionale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în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receptarea</w:t>
      </w:r>
      <w:proofErr w:type="spellEnd"/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mesajelor</w:t>
      </w:r>
      <w:proofErr w:type="spellEnd"/>
      <w:r w:rsidR="002505D0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</w:t>
      </w:r>
      <w:proofErr w:type="spellStart"/>
      <w:r w:rsidR="002505D0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scrise</w:t>
      </w:r>
      <w:proofErr w:type="spellEnd"/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1610AB" w:rsidRPr="0002120C" w:rsidRDefault="001610AB" w:rsidP="001610A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610AB" w:rsidRPr="0002120C" w:rsidSect="00162537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21" w:rsidRDefault="00614C21" w:rsidP="001610AB">
      <w:pPr>
        <w:spacing w:after="0" w:line="240" w:lineRule="auto"/>
      </w:pPr>
      <w:r>
        <w:separator/>
      </w:r>
    </w:p>
  </w:endnote>
  <w:endnote w:type="continuationSeparator" w:id="0">
    <w:p w:rsidR="00614C21" w:rsidRDefault="00614C21" w:rsidP="0016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9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0AB" w:rsidRDefault="001610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0AB" w:rsidRDefault="00161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21" w:rsidRDefault="00614C21" w:rsidP="001610AB">
      <w:pPr>
        <w:spacing w:after="0" w:line="240" w:lineRule="auto"/>
      </w:pPr>
      <w:r>
        <w:separator/>
      </w:r>
    </w:p>
  </w:footnote>
  <w:footnote w:type="continuationSeparator" w:id="0">
    <w:p w:rsidR="00614C21" w:rsidRDefault="00614C21" w:rsidP="0016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0000088C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C"/>
    <w:multiLevelType w:val="multilevel"/>
    <w:tmpl w:val="0000088F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2"/>
    <w:multiLevelType w:val="multilevel"/>
    <w:tmpl w:val="00000895"/>
    <w:lvl w:ilvl="0">
      <w:start w:val="2"/>
      <w:numFmt w:val="lowerLetter"/>
      <w:lvlText w:val="%1."/>
      <w:lvlJc w:val="left"/>
      <w:pPr>
        <w:ind w:hanging="25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Bookman Old Style" w:hAnsi="Bookman Old Style"/>
        <w:b w:val="0"/>
        <w:w w:val="9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CF10DE4"/>
    <w:multiLevelType w:val="hybridMultilevel"/>
    <w:tmpl w:val="30A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D7DE0"/>
    <w:multiLevelType w:val="hybridMultilevel"/>
    <w:tmpl w:val="784C9EEA"/>
    <w:lvl w:ilvl="0" w:tplc="FEE07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69"/>
    <w:rsid w:val="0002120C"/>
    <w:rsid w:val="000E74C2"/>
    <w:rsid w:val="001610AB"/>
    <w:rsid w:val="00162537"/>
    <w:rsid w:val="001D5F33"/>
    <w:rsid w:val="0022523A"/>
    <w:rsid w:val="002505D0"/>
    <w:rsid w:val="002A039D"/>
    <w:rsid w:val="0045637E"/>
    <w:rsid w:val="005D6C69"/>
    <w:rsid w:val="00614C21"/>
    <w:rsid w:val="006369CE"/>
    <w:rsid w:val="00795208"/>
    <w:rsid w:val="007C202B"/>
    <w:rsid w:val="0086724F"/>
    <w:rsid w:val="00992E3E"/>
    <w:rsid w:val="00A67AAB"/>
    <w:rsid w:val="00AC683A"/>
    <w:rsid w:val="00B85454"/>
    <w:rsid w:val="00D4409C"/>
    <w:rsid w:val="00D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039D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02120C"/>
    <w:pPr>
      <w:widowControl w:val="0"/>
      <w:autoSpaceDE w:val="0"/>
      <w:autoSpaceDN w:val="0"/>
      <w:adjustRightInd w:val="0"/>
      <w:spacing w:after="0" w:line="240" w:lineRule="auto"/>
      <w:ind w:left="1185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AB"/>
  </w:style>
  <w:style w:type="paragraph" w:styleId="Footer">
    <w:name w:val="footer"/>
    <w:basedOn w:val="Normal"/>
    <w:link w:val="FooterChar"/>
    <w:uiPriority w:val="99"/>
    <w:unhideWhenUsed/>
    <w:rsid w:val="001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039D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02120C"/>
    <w:pPr>
      <w:widowControl w:val="0"/>
      <w:autoSpaceDE w:val="0"/>
      <w:autoSpaceDN w:val="0"/>
      <w:adjustRightInd w:val="0"/>
      <w:spacing w:after="0" w:line="240" w:lineRule="auto"/>
      <w:ind w:left="1185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AB"/>
  </w:style>
  <w:style w:type="paragraph" w:styleId="Footer">
    <w:name w:val="footer"/>
    <w:basedOn w:val="Normal"/>
    <w:link w:val="FooterChar"/>
    <w:uiPriority w:val="99"/>
    <w:unhideWhenUsed/>
    <w:rsid w:val="001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Pandele</dc:creator>
  <cp:lastModifiedBy>FarkasCsaba</cp:lastModifiedBy>
  <cp:revision>5</cp:revision>
  <dcterms:created xsi:type="dcterms:W3CDTF">2013-11-11T07:23:00Z</dcterms:created>
  <dcterms:modified xsi:type="dcterms:W3CDTF">2013-11-18T13:47:00Z</dcterms:modified>
</cp:coreProperties>
</file>